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3B05" w14:textId="0EF53AC5" w:rsidR="00921B5C" w:rsidRPr="00A7329D" w:rsidRDefault="00921B5C" w:rsidP="00921B5C">
      <w:pPr>
        <w:jc w:val="right"/>
        <w:rPr>
          <w:sz w:val="20"/>
          <w:szCs w:val="20"/>
        </w:rPr>
      </w:pPr>
      <w:r w:rsidRPr="00A7329D">
        <w:t>Z</w:t>
      </w:r>
      <w:r w:rsidRPr="00A7329D">
        <w:rPr>
          <w:sz w:val="20"/>
          <w:szCs w:val="20"/>
        </w:rPr>
        <w:t xml:space="preserve">ałącznik nr </w:t>
      </w:r>
      <w:r w:rsidR="00121DD4">
        <w:rPr>
          <w:sz w:val="20"/>
          <w:szCs w:val="20"/>
        </w:rPr>
        <w:t>3</w:t>
      </w:r>
      <w:r w:rsidRPr="00A7329D">
        <w:rPr>
          <w:sz w:val="20"/>
          <w:szCs w:val="20"/>
        </w:rPr>
        <w:t xml:space="preserve"> do Zarządzenia Nr </w:t>
      </w:r>
      <w:r w:rsidR="00A65492">
        <w:rPr>
          <w:sz w:val="20"/>
          <w:szCs w:val="20"/>
        </w:rPr>
        <w:t>…</w:t>
      </w:r>
      <w:r w:rsidRPr="00A7329D">
        <w:rPr>
          <w:sz w:val="20"/>
          <w:szCs w:val="20"/>
        </w:rPr>
        <w:t>/20</w:t>
      </w:r>
    </w:p>
    <w:p w14:paraId="1E0B025D" w14:textId="339251A4" w:rsidR="00921B5C" w:rsidRPr="00A7329D" w:rsidRDefault="00921B5C" w:rsidP="00921B5C">
      <w:pPr>
        <w:jc w:val="right"/>
        <w:rPr>
          <w:sz w:val="20"/>
          <w:szCs w:val="20"/>
        </w:rPr>
      </w:pPr>
      <w:r w:rsidRPr="00A7329D">
        <w:rPr>
          <w:sz w:val="20"/>
          <w:szCs w:val="20"/>
        </w:rPr>
        <w:t xml:space="preserve">Wójta Gminy Kaźmierz z dnia </w:t>
      </w:r>
      <w:r w:rsidR="00A65492">
        <w:rPr>
          <w:sz w:val="20"/>
          <w:szCs w:val="20"/>
        </w:rPr>
        <w:t>…</w:t>
      </w:r>
      <w:bookmarkStart w:id="0" w:name="_GoBack"/>
      <w:bookmarkEnd w:id="0"/>
      <w:r w:rsidRPr="00A7329D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Pr="00A7329D">
        <w:rPr>
          <w:sz w:val="20"/>
          <w:szCs w:val="20"/>
        </w:rPr>
        <w:t xml:space="preserve"> 2020 r.</w:t>
      </w:r>
    </w:p>
    <w:p w14:paraId="0CA2C109" w14:textId="77F95C7E"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</w:p>
    <w:p w14:paraId="4B1A4529" w14:textId="4D870709" w:rsidR="00663D27" w:rsidRDefault="00921B5C" w:rsidP="000A7C28">
      <w:pPr>
        <w:jc w:val="center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eastAsia="Arial" w:hAnsi="Calibri" w:cs="Calibri"/>
          <w:bCs/>
        </w:rPr>
        <w:t xml:space="preserve">SPRAWOZDANIE Z </w:t>
      </w:r>
      <w:r w:rsidRPr="00FF1ACE">
        <w:rPr>
          <w:rFonts w:ascii="Calibri" w:eastAsia="Arial" w:hAnsi="Calibri" w:cs="Calibri"/>
          <w:bCs/>
        </w:rPr>
        <w:t xml:space="preserve">REALIZACJI ZADANIA </w:t>
      </w:r>
      <w:r>
        <w:rPr>
          <w:rFonts w:ascii="Calibri" w:eastAsia="Arial" w:hAnsi="Calibri" w:cs="Calibri"/>
          <w:bCs/>
        </w:rPr>
        <w:t>Z ZAKRESU WSPIERANIA ROZWOJU SPORTU</w:t>
      </w:r>
      <w:r>
        <w:rPr>
          <w:rFonts w:ascii="Calibri" w:eastAsia="Arial" w:hAnsi="Calibri" w:cs="Calibri"/>
          <w:bCs/>
        </w:rPr>
        <w:br/>
        <w:t>W GMINIE KAŹMIERZ</w:t>
      </w:r>
    </w:p>
    <w:p w14:paraId="5025BD0F" w14:textId="77777777" w:rsidR="00B151F7" w:rsidRPr="000A7C28" w:rsidRDefault="00B151F7" w:rsidP="000A7C28">
      <w:pPr>
        <w:jc w:val="center"/>
        <w:rPr>
          <w:rFonts w:ascii="Calibri" w:eastAsia="Arial" w:hAnsi="Calibri" w:cs="Calibri"/>
          <w:bCs/>
        </w:rPr>
      </w:pPr>
    </w:p>
    <w:p w14:paraId="42386A66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095692B1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PrChange w:id="1" w:author="Autor">
          <w:tblPr>
            <w:tblW w:w="10207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EECE1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118"/>
        <w:gridCol w:w="1324"/>
        <w:gridCol w:w="1910"/>
        <w:gridCol w:w="1323"/>
        <w:gridCol w:w="1911"/>
        <w:tblGridChange w:id="2">
          <w:tblGrid>
            <w:gridCol w:w="3970"/>
            <w:gridCol w:w="1276"/>
            <w:gridCol w:w="1842"/>
            <w:gridCol w:w="1276"/>
            <w:gridCol w:w="1843"/>
          </w:tblGrid>
        </w:tblGridChange>
      </w:tblGrid>
      <w:tr w:rsidR="00192C59" w:rsidRPr="00FF1ACE" w14:paraId="39003ACD" w14:textId="77777777" w:rsidTr="008E2906">
        <w:trPr>
          <w:trHeight w:val="377"/>
          <w:jc w:val="center"/>
          <w:trPrChange w:id="3" w:author="Autor">
            <w:trPr>
              <w:trHeight w:val="377"/>
            </w:trPr>
          </w:trPrChange>
        </w:trPr>
        <w:tc>
          <w:tcPr>
            <w:tcW w:w="3970" w:type="dxa"/>
            <w:shd w:val="clear" w:color="auto" w:fill="DDD9C3"/>
            <w:vAlign w:val="center"/>
            <w:tcPrChange w:id="4" w:author="Autor">
              <w:tcPr>
                <w:tcW w:w="3970" w:type="dxa"/>
                <w:shd w:val="clear" w:color="auto" w:fill="DDD9C3"/>
                <w:vAlign w:val="center"/>
              </w:tcPr>
            </w:tcPrChange>
          </w:tcPr>
          <w:p w14:paraId="5946364A" w14:textId="5CA87A1A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B151F7">
              <w:rPr>
                <w:rFonts w:ascii="Calibri" w:eastAsia="Arial" w:hAnsi="Calibri" w:cs="Calibri"/>
                <w:b/>
                <w:sz w:val="20"/>
                <w:szCs w:val="20"/>
              </w:rPr>
              <w:t>klubu sportowego</w:t>
            </w:r>
          </w:p>
        </w:tc>
        <w:tc>
          <w:tcPr>
            <w:tcW w:w="6237" w:type="dxa"/>
            <w:gridSpan w:val="4"/>
            <w:shd w:val="clear" w:color="auto" w:fill="FFFFFF"/>
            <w:tcPrChange w:id="5" w:author="Autor">
              <w:tcPr>
                <w:tcW w:w="6237" w:type="dxa"/>
                <w:gridSpan w:val="4"/>
                <w:shd w:val="clear" w:color="auto" w:fill="FFFFFF"/>
              </w:tcPr>
            </w:tcPrChange>
          </w:tcPr>
          <w:p w14:paraId="759D923E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3BD036F8" w14:textId="77777777" w:rsidTr="008E2906">
        <w:trPr>
          <w:trHeight w:val="377"/>
          <w:jc w:val="center"/>
          <w:trPrChange w:id="6" w:author="Autor">
            <w:trPr>
              <w:trHeight w:val="377"/>
            </w:trPr>
          </w:trPrChange>
        </w:trPr>
        <w:tc>
          <w:tcPr>
            <w:tcW w:w="3970" w:type="dxa"/>
            <w:shd w:val="clear" w:color="auto" w:fill="DDD9C3"/>
            <w:vAlign w:val="center"/>
            <w:tcPrChange w:id="7" w:author="Autor">
              <w:tcPr>
                <w:tcW w:w="3970" w:type="dxa"/>
                <w:shd w:val="clear" w:color="auto" w:fill="DDD9C3"/>
                <w:vAlign w:val="center"/>
              </w:tcPr>
            </w:tcPrChange>
          </w:tcPr>
          <w:p w14:paraId="58DCA210" w14:textId="7361384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</w:p>
        </w:tc>
        <w:tc>
          <w:tcPr>
            <w:tcW w:w="6237" w:type="dxa"/>
            <w:gridSpan w:val="4"/>
            <w:shd w:val="clear" w:color="auto" w:fill="FFFFFF"/>
            <w:tcPrChange w:id="8" w:author="Autor">
              <w:tcPr>
                <w:tcW w:w="6237" w:type="dxa"/>
                <w:gridSpan w:val="4"/>
                <w:shd w:val="clear" w:color="auto" w:fill="FFFFFF"/>
              </w:tcPr>
            </w:tcPrChange>
          </w:tcPr>
          <w:p w14:paraId="2342269E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2CAEFBE0" w14:textId="77777777" w:rsidTr="008E2906">
        <w:trPr>
          <w:trHeight w:val="377"/>
          <w:jc w:val="center"/>
          <w:trPrChange w:id="9" w:author="Autor">
            <w:trPr>
              <w:trHeight w:val="377"/>
            </w:trPr>
          </w:trPrChange>
        </w:trPr>
        <w:tc>
          <w:tcPr>
            <w:tcW w:w="3970" w:type="dxa"/>
            <w:shd w:val="clear" w:color="auto" w:fill="DDD9C3"/>
            <w:vAlign w:val="center"/>
            <w:tcPrChange w:id="10" w:author="Autor">
              <w:tcPr>
                <w:tcW w:w="3970" w:type="dxa"/>
                <w:shd w:val="clear" w:color="auto" w:fill="DDD9C3"/>
                <w:vAlign w:val="center"/>
              </w:tcPr>
            </w:tcPrChange>
          </w:tcPr>
          <w:p w14:paraId="3DD98B15" w14:textId="1C230AA1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</w:t>
            </w:r>
          </w:p>
        </w:tc>
        <w:tc>
          <w:tcPr>
            <w:tcW w:w="6237" w:type="dxa"/>
            <w:gridSpan w:val="4"/>
            <w:shd w:val="clear" w:color="auto" w:fill="FFFFFF"/>
            <w:tcPrChange w:id="11" w:author="Autor">
              <w:tcPr>
                <w:tcW w:w="6237" w:type="dxa"/>
                <w:gridSpan w:val="4"/>
                <w:shd w:val="clear" w:color="auto" w:fill="FFFFFF"/>
              </w:tcPr>
            </w:tcPrChange>
          </w:tcPr>
          <w:p w14:paraId="5DB966F0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05EACCD" w14:textId="77777777" w:rsidTr="008E2906">
        <w:trPr>
          <w:trHeight w:val="377"/>
          <w:jc w:val="center"/>
          <w:trPrChange w:id="12" w:author="Autor">
            <w:trPr>
              <w:trHeight w:val="377"/>
            </w:trPr>
          </w:trPrChange>
        </w:trPr>
        <w:tc>
          <w:tcPr>
            <w:tcW w:w="3970" w:type="dxa"/>
            <w:shd w:val="clear" w:color="auto" w:fill="DDD9C3"/>
            <w:vAlign w:val="center"/>
            <w:tcPrChange w:id="13" w:author="Autor">
              <w:tcPr>
                <w:tcW w:w="3970" w:type="dxa"/>
                <w:shd w:val="clear" w:color="auto" w:fill="DDD9C3"/>
                <w:vAlign w:val="center"/>
              </w:tcPr>
            </w:tcPrChange>
          </w:tcPr>
          <w:p w14:paraId="50018F6C" w14:textId="5BAC6C2F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</w:p>
        </w:tc>
        <w:tc>
          <w:tcPr>
            <w:tcW w:w="6237" w:type="dxa"/>
            <w:gridSpan w:val="4"/>
            <w:shd w:val="clear" w:color="auto" w:fill="FFFFFF"/>
            <w:tcPrChange w:id="14" w:author="Autor">
              <w:tcPr>
                <w:tcW w:w="6237" w:type="dxa"/>
                <w:gridSpan w:val="4"/>
                <w:shd w:val="clear" w:color="auto" w:fill="FFFFFF"/>
              </w:tcPr>
            </w:tcPrChange>
          </w:tcPr>
          <w:p w14:paraId="66E81446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16122AD2" w14:textId="77777777" w:rsidTr="008E2906">
        <w:trPr>
          <w:trHeight w:val="377"/>
          <w:jc w:val="center"/>
          <w:trPrChange w:id="15" w:author="Autor">
            <w:trPr>
              <w:trHeight w:val="377"/>
            </w:trPr>
          </w:trPrChange>
        </w:trPr>
        <w:tc>
          <w:tcPr>
            <w:tcW w:w="3970" w:type="dxa"/>
            <w:shd w:val="clear" w:color="auto" w:fill="DDD9C3"/>
            <w:vAlign w:val="center"/>
            <w:tcPrChange w:id="16" w:author="Autor">
              <w:tcPr>
                <w:tcW w:w="3970" w:type="dxa"/>
                <w:tcBorders>
                  <w:bottom w:val="single" w:sz="4" w:space="0" w:color="auto"/>
                </w:tcBorders>
                <w:shd w:val="clear" w:color="auto" w:fill="DDD9C3"/>
                <w:vAlign w:val="center"/>
              </w:tcPr>
            </w:tcPrChange>
          </w:tcPr>
          <w:p w14:paraId="7B181979" w14:textId="00BF342D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1276" w:type="dxa"/>
            <w:shd w:val="clear" w:color="auto" w:fill="DDD9C3"/>
            <w:tcPrChange w:id="17" w:author="Autor">
              <w:tcPr>
                <w:tcW w:w="1276" w:type="dxa"/>
                <w:tcBorders>
                  <w:bottom w:val="single" w:sz="4" w:space="0" w:color="auto"/>
                </w:tcBorders>
                <w:shd w:val="clear" w:color="auto" w:fill="DDD9C3"/>
              </w:tcPr>
            </w:tcPrChange>
          </w:tcPr>
          <w:p w14:paraId="6696317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  <w:tcPrChange w:id="18" w:author="Autor">
              <w:tcPr>
                <w:tcW w:w="1842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AF47B79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  <w:tcPrChange w:id="19" w:author="Autor">
              <w:tcPr>
                <w:tcW w:w="1276" w:type="dxa"/>
                <w:tcBorders>
                  <w:bottom w:val="single" w:sz="4" w:space="0" w:color="auto"/>
                </w:tcBorders>
                <w:shd w:val="clear" w:color="auto" w:fill="DDD9C3"/>
              </w:tcPr>
            </w:tcPrChange>
          </w:tcPr>
          <w:p w14:paraId="00319140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089DF1E3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  <w:tcPrChange w:id="20" w:author="Autor">
              <w:tcPr>
                <w:tcW w:w="1843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E553655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2017D9D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E3CBE86" w14:textId="1F209CA1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</w:t>
      </w:r>
    </w:p>
    <w:p w14:paraId="1B65EB9B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725FE2" w:rsidRPr="00FF1ACE" w14:paraId="63E7814F" w14:textId="77777777" w:rsidTr="00C46FC8">
        <w:trPr>
          <w:trHeight w:val="404"/>
          <w:jc w:val="center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5361" w14:textId="56B1CC1B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6E6EF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</w:t>
            </w:r>
          </w:p>
        </w:tc>
      </w:tr>
      <w:tr w:rsidR="00725FE2" w:rsidRPr="00FF1ACE" w14:paraId="6A2DE644" w14:textId="77777777" w:rsidTr="00C46FC8">
        <w:trPr>
          <w:trHeight w:val="681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A212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4E555F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E7A6DA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3AF8E578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2566"/>
        <w:gridCol w:w="3855"/>
      </w:tblGrid>
      <w:tr w:rsidR="00725FE2" w:rsidRPr="00FF1ACE" w14:paraId="6F6384E9" w14:textId="77777777" w:rsidTr="00E80717">
        <w:trPr>
          <w:trHeight w:val="44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F233" w14:textId="2F93DCD2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</w:t>
            </w:r>
          </w:p>
        </w:tc>
      </w:tr>
      <w:tr w:rsidR="00725FE2" w:rsidRPr="00FF1ACE" w14:paraId="02B7F291" w14:textId="77777777" w:rsidTr="00E80717">
        <w:trPr>
          <w:trHeight w:val="68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DE8C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DC7D1A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191" w:rsidRPr="0092712E" w14:paraId="547A4494" w14:textId="77777777" w:rsidTr="00E80717">
        <w:trPr>
          <w:trHeight w:val="4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8A30" w14:textId="7F5858CF" w:rsidR="00FE1191" w:rsidRPr="001D01E1" w:rsidRDefault="001D01E1" w:rsidP="00FE119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1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</w:t>
            </w:r>
            <w:r w:rsidR="00FE1191" w:rsidRPr="001D01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Opis </w:t>
            </w:r>
            <w:r w:rsidR="0015650C" w:rsidRPr="001D01E1">
              <w:rPr>
                <w:rFonts w:ascii="Calibri" w:hAnsi="Calibri" w:cs="Calibri"/>
                <w:b/>
                <w:bCs/>
                <w:sz w:val="20"/>
                <w:szCs w:val="20"/>
              </w:rPr>
              <w:t>osiągniętych</w:t>
            </w:r>
            <w:r w:rsidR="00FE1191" w:rsidRPr="001D01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</w:p>
        </w:tc>
      </w:tr>
      <w:tr w:rsidR="00FE1191" w:rsidRPr="00D97AAD" w14:paraId="3DFE7964" w14:textId="77777777" w:rsidTr="00DA2D5F">
        <w:trPr>
          <w:trHeight w:val="448"/>
          <w:jc w:val="center"/>
        </w:trPr>
        <w:tc>
          <w:tcPr>
            <w:tcW w:w="1967" w:type="pct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71A5D1C8" w14:textId="77777777" w:rsidR="00FE1191" w:rsidRPr="00D97AAD" w:rsidRDefault="00FE1191" w:rsidP="00D82F2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016DD4B4" w14:textId="0A46FD83" w:rsidR="00FE1191" w:rsidRPr="00D97AAD" w:rsidRDefault="00E54E9C" w:rsidP="00D82F2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Osiągni</w:t>
            </w:r>
            <w:r w:rsidR="002E23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ę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ty</w:t>
            </w:r>
            <w:r w:rsidR="00FE119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poziom rezultatów</w:t>
            </w:r>
          </w:p>
        </w:tc>
        <w:tc>
          <w:tcPr>
            <w:tcW w:w="1822" w:type="pct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6D85B85B" w14:textId="77777777" w:rsidR="00FE1191" w:rsidRPr="00D97AAD" w:rsidRDefault="00FE1191" w:rsidP="00D82F2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FE1191" w:rsidRPr="00D97AAD" w14:paraId="59C84C32" w14:textId="77777777" w:rsidTr="00B179E1">
        <w:trPr>
          <w:trHeight w:val="448"/>
          <w:jc w:val="center"/>
        </w:trPr>
        <w:tc>
          <w:tcPr>
            <w:tcW w:w="1967" w:type="pct"/>
            <w:shd w:val="clear" w:color="auto" w:fill="auto"/>
          </w:tcPr>
          <w:p w14:paraId="6683B9C8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67B204B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1C92DA01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22" w:type="pct"/>
            <w:shd w:val="clear" w:color="auto" w:fill="auto"/>
          </w:tcPr>
          <w:p w14:paraId="48C21C66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1191" w:rsidRPr="00D97AAD" w14:paraId="1A482C45" w14:textId="77777777" w:rsidTr="00B179E1">
        <w:trPr>
          <w:trHeight w:val="448"/>
          <w:jc w:val="center"/>
        </w:trPr>
        <w:tc>
          <w:tcPr>
            <w:tcW w:w="1967" w:type="pct"/>
            <w:shd w:val="clear" w:color="auto" w:fill="auto"/>
          </w:tcPr>
          <w:p w14:paraId="741FFD84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4DAB9D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60BD66D9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22" w:type="pct"/>
            <w:shd w:val="clear" w:color="auto" w:fill="auto"/>
          </w:tcPr>
          <w:p w14:paraId="5D1F713D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1191" w:rsidRPr="00D97AAD" w14:paraId="257E2E8B" w14:textId="77777777" w:rsidTr="00B179E1">
        <w:trPr>
          <w:trHeight w:val="448"/>
          <w:jc w:val="center"/>
        </w:trPr>
        <w:tc>
          <w:tcPr>
            <w:tcW w:w="1967" w:type="pct"/>
            <w:shd w:val="clear" w:color="auto" w:fill="auto"/>
          </w:tcPr>
          <w:p w14:paraId="5DD71740" w14:textId="77777777" w:rsidR="00FE1191" w:rsidRPr="00D97AAD" w:rsidRDefault="00FE1191" w:rsidP="00D82F2B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A3D755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6B888CA0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22" w:type="pct"/>
            <w:shd w:val="clear" w:color="auto" w:fill="auto"/>
          </w:tcPr>
          <w:p w14:paraId="7087D187" w14:textId="77777777" w:rsidR="00FE1191" w:rsidRPr="00D97AAD" w:rsidRDefault="00FE1191" w:rsidP="00D82F2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5047094" w14:textId="77777777" w:rsidR="004A5561" w:rsidRDefault="004A556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E6A9696" w14:textId="517C2F90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Zestawienie wydatków</w:t>
      </w:r>
    </w:p>
    <w:p w14:paraId="2A1FB5EF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02"/>
        <w:gridCol w:w="1046"/>
        <w:gridCol w:w="961"/>
        <w:gridCol w:w="949"/>
        <w:gridCol w:w="1178"/>
        <w:gridCol w:w="960"/>
        <w:gridCol w:w="941"/>
        <w:gridCol w:w="931"/>
        <w:gridCol w:w="1082"/>
      </w:tblGrid>
      <w:tr w:rsidR="003405F3" w:rsidRPr="006E5929" w14:paraId="47C28765" w14:textId="4ADFE915" w:rsidTr="00FD4447">
        <w:trPr>
          <w:trHeight w:val="44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936991" w14:textId="77777777" w:rsidR="003405F3" w:rsidRPr="003E7856" w:rsidRDefault="003405F3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45AE0D" w14:textId="77777777" w:rsidR="003405F3" w:rsidRPr="003E7856" w:rsidRDefault="003405F3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FC3E95" w14:textId="1313AB14" w:rsidR="003405F3" w:rsidRPr="003E7856" w:rsidRDefault="003405F3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</w:t>
            </w:r>
          </w:p>
          <w:p w14:paraId="0714A878" w14:textId="55F9B936" w:rsidR="003405F3" w:rsidRPr="003E7856" w:rsidRDefault="003405F3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7778B2" w14:textId="77777777" w:rsidR="003405F3" w:rsidRPr="003E7856" w:rsidRDefault="003405F3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0AFD9D81" w14:textId="115E2E04" w:rsidR="003405F3" w:rsidRPr="003E7856" w:rsidRDefault="003405F3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0E7C89" w:rsidRPr="006E5929" w14:paraId="461C8D2C" w14:textId="3E900D4B" w:rsidTr="00FD4447">
        <w:trPr>
          <w:trHeight w:val="448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D0F88C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7DBD7F1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82485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9DF8B3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5AEAED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301914" w14:textId="3F49936F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405F3">
              <w:rPr>
                <w:rFonts w:ascii="Calibri" w:eastAsia="Calibri" w:hAnsi="Calibri"/>
                <w:b/>
                <w:sz w:val="20"/>
                <w:szCs w:val="22"/>
              </w:rPr>
              <w:t>Z wkładu osobowego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F3889F" w14:textId="3E8FA816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D25C9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F6AAF" w14:textId="77777777" w:rsidR="000E7C89" w:rsidRPr="003E7856" w:rsidRDefault="000E7C89" w:rsidP="000E7C89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5ACF43" w14:textId="776E5940" w:rsidR="000E7C89" w:rsidRPr="000F51AB" w:rsidRDefault="000E7C89" w:rsidP="000E7C8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0F51AB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Z wkładu osobowego</w:t>
            </w:r>
          </w:p>
        </w:tc>
      </w:tr>
      <w:tr w:rsidR="000E7C89" w:rsidRPr="006E5929" w14:paraId="0F6C1CE2" w14:textId="31CE0F16" w:rsidTr="00FD44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368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F21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805E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65A5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606E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665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2E9B" w14:textId="583ED9DF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D78F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6E79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F5A" w14:textId="0F05E903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0E7C89" w:rsidRPr="006E5929" w14:paraId="3192963E" w14:textId="435F09CD" w:rsidTr="00FD44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C692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98EB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CF6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7D2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94CE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375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83CC" w14:textId="73E8C09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DE3D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7552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99A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0E7C89" w:rsidRPr="006E5929" w14:paraId="62905DE6" w14:textId="35CDE167" w:rsidTr="00FD44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9EFD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4147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13D1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F64B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6C04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107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CE50" w14:textId="58C14A0E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AC73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AC5E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8B2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0E7C89" w:rsidRPr="006E5929" w14:paraId="2FF61DD6" w14:textId="41ED9B0E" w:rsidTr="00FD44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32E5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C12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196D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19E2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97D2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0F4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06E9" w14:textId="45254946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1E9D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648D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27C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0E7C89" w:rsidRPr="006E5929" w14:paraId="12EF8B04" w14:textId="7E03362F" w:rsidTr="00FD44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5F74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AE46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71B2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9154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314A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A8F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B54" w14:textId="2FF50845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CF3D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C63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2CB" w14:textId="77777777" w:rsidR="000E7C89" w:rsidRPr="00D517E3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0E7C89" w:rsidRPr="006E5929" w14:paraId="3565A9F0" w14:textId="05D1EA32" w:rsidTr="00FD4447">
        <w:trPr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AB4E542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CF6B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2FCA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0BC8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D50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E8BA" w14:textId="657B2254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DEB8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06B2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879" w14:textId="77777777" w:rsidR="000E7C89" w:rsidRPr="003E7856" w:rsidRDefault="000E7C89" w:rsidP="000E7C89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0693D788" w14:textId="43D91029" w:rsidR="00F735C5" w:rsidRPr="00164588" w:rsidRDefault="00102517" w:rsidP="00F735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E3EE4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 xml:space="preserve">IV. </w:t>
      </w:r>
      <w:r w:rsidR="00AA755C" w:rsidRPr="00AE3EE4">
        <w:rPr>
          <w:rFonts w:ascii="Calibri" w:hAnsi="Calibri" w:cs="Verdana"/>
          <w:b/>
          <w:bCs/>
          <w:color w:val="auto"/>
          <w:sz w:val="22"/>
          <w:szCs w:val="22"/>
        </w:rPr>
        <w:t>Sprawozdanie z wykonania wydatków</w:t>
      </w:r>
    </w:p>
    <w:p w14:paraId="0CFF9187" w14:textId="77777777" w:rsidR="00102517" w:rsidRDefault="0010251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647"/>
        <w:gridCol w:w="6974"/>
        <w:gridCol w:w="1266"/>
        <w:gridCol w:w="1313"/>
      </w:tblGrid>
      <w:tr w:rsidR="00CA06AC" w:rsidRPr="00CA06AC" w14:paraId="735F879D" w14:textId="77777777" w:rsidTr="00C343E8">
        <w:trPr>
          <w:trHeight w:val="448"/>
          <w:jc w:val="center"/>
        </w:trPr>
        <w:tc>
          <w:tcPr>
            <w:tcW w:w="5000" w:type="pct"/>
            <w:gridSpan w:val="5"/>
            <w:shd w:val="clear" w:color="auto" w:fill="DDD9C3"/>
          </w:tcPr>
          <w:p w14:paraId="1E31B0FC" w14:textId="32ADF599" w:rsidR="00CA06AC" w:rsidRPr="00CA06AC" w:rsidRDefault="00CA06AC" w:rsidP="00CA06AC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</w:t>
            </w:r>
          </w:p>
        </w:tc>
      </w:tr>
      <w:tr w:rsidR="00CA06AC" w:rsidRPr="00CA06AC" w14:paraId="517ABE23" w14:textId="77777777" w:rsidTr="00C343E8">
        <w:trPr>
          <w:trHeight w:val="448"/>
          <w:jc w:val="center"/>
        </w:trPr>
        <w:tc>
          <w:tcPr>
            <w:tcW w:w="182" w:type="pct"/>
            <w:shd w:val="clear" w:color="auto" w:fill="DDD9C3"/>
            <w:vAlign w:val="center"/>
          </w:tcPr>
          <w:p w14:paraId="32E28A99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37EBCD19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C2816CA" w14:textId="666BE41D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zgodnie z</w:t>
            </w:r>
            <w:r w:rsidR="00453E6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 </w:t>
            </w: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umową</w:t>
            </w:r>
          </w:p>
        </w:tc>
        <w:tc>
          <w:tcPr>
            <w:tcW w:w="620" w:type="pct"/>
            <w:shd w:val="clear" w:color="auto" w:fill="DDD9C3"/>
            <w:vAlign w:val="center"/>
          </w:tcPr>
          <w:p w14:paraId="58FF3400" w14:textId="77777777" w:rsidR="00CA06AC" w:rsidRPr="00CA06AC" w:rsidRDefault="00CA06AC" w:rsidP="00CA06AC">
            <w:pPr>
              <w:jc w:val="center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CA06AC" w:rsidRPr="00CA06AC" w14:paraId="1E6BEE83" w14:textId="77777777" w:rsidTr="00C343E8">
        <w:trPr>
          <w:trHeight w:val="448"/>
          <w:jc w:val="center"/>
        </w:trPr>
        <w:tc>
          <w:tcPr>
            <w:tcW w:w="182" w:type="pct"/>
            <w:vMerge w:val="restart"/>
            <w:shd w:val="clear" w:color="auto" w:fill="DDD9C3"/>
            <w:vAlign w:val="center"/>
          </w:tcPr>
          <w:p w14:paraId="6CDD3242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7CDDFD3E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B4929AF" w14:textId="77777777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70D109A5" w14:textId="10EDCAF1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7A4DA379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2DA9DCE6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DD9C3"/>
            <w:vAlign w:val="center"/>
          </w:tcPr>
          <w:p w14:paraId="688C3E11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6735FC32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8" w:type="pct"/>
            <w:vAlign w:val="center"/>
          </w:tcPr>
          <w:p w14:paraId="1D190B31" w14:textId="0DD1EE68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Align w:val="center"/>
          </w:tcPr>
          <w:p w14:paraId="64CF2865" w14:textId="49B3C733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6AD650AF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0F8551AB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DD9C3"/>
            <w:vAlign w:val="center"/>
          </w:tcPr>
          <w:p w14:paraId="089AD894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377355DF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5EB21703" w14:textId="77777777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7129C779" w14:textId="55A7E610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51FBE0D5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3AE240C9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DD9C3"/>
            <w:vAlign w:val="center"/>
          </w:tcPr>
          <w:p w14:paraId="14DC3890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5F72A21C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4BC1F60C" w14:textId="77777777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6B08F715" w14:textId="2531D5AC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50901A08" w14:textId="77777777" w:rsidTr="00C343E8">
        <w:trPr>
          <w:trHeight w:val="448"/>
          <w:jc w:val="center"/>
        </w:trPr>
        <w:tc>
          <w:tcPr>
            <w:tcW w:w="182" w:type="pct"/>
            <w:vMerge w:val="restart"/>
            <w:shd w:val="clear" w:color="auto" w:fill="DDD9C3"/>
            <w:vAlign w:val="center"/>
          </w:tcPr>
          <w:p w14:paraId="46ED1D20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00" w:type="pct"/>
            <w:gridSpan w:val="2"/>
            <w:shd w:val="clear" w:color="auto" w:fill="DDD9C3"/>
          </w:tcPr>
          <w:p w14:paraId="118334FC" w14:textId="6A7BD7B2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14:paraId="719471A6" w14:textId="77777777" w:rsidR="00CA06AC" w:rsidRPr="00CA06AC" w:rsidRDefault="00CA06AC" w:rsidP="00CA06A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8" w:type="pct"/>
            <w:vAlign w:val="center"/>
          </w:tcPr>
          <w:p w14:paraId="66D8DFCB" w14:textId="03DEE382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Align w:val="center"/>
          </w:tcPr>
          <w:p w14:paraId="27284FF4" w14:textId="4985345C" w:rsidR="00CA06AC" w:rsidRPr="00CA06AC" w:rsidRDefault="00E04425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CA06AC"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zł</w:t>
            </w:r>
          </w:p>
        </w:tc>
      </w:tr>
      <w:tr w:rsidR="00CA06AC" w:rsidRPr="00CA06AC" w14:paraId="59093206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43438F4E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DD9C3"/>
            <w:vAlign w:val="center"/>
          </w:tcPr>
          <w:p w14:paraId="11DD7A7B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78B07DAC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598" w:type="pct"/>
            <w:vAlign w:val="center"/>
          </w:tcPr>
          <w:p w14:paraId="25D22A25" w14:textId="18CA924C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Align w:val="center"/>
          </w:tcPr>
          <w:p w14:paraId="0AA78E42" w14:textId="50BDF399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2225CBC2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50D0E4EC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DD9C3"/>
            <w:vAlign w:val="center"/>
          </w:tcPr>
          <w:p w14:paraId="78EB1C47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6EA8DB3B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598" w:type="pct"/>
            <w:vAlign w:val="center"/>
          </w:tcPr>
          <w:p w14:paraId="5EEF67FC" w14:textId="2E5B3D8F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Align w:val="center"/>
          </w:tcPr>
          <w:p w14:paraId="21750AA3" w14:textId="7D556984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0E76AE39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1F06A254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DDD9C3"/>
            <w:vAlign w:val="center"/>
          </w:tcPr>
          <w:p w14:paraId="5C8E239E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53F93997" w14:textId="4B80CD9D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CA06A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A06A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ootnoteReference w:id="1"/>
            </w:r>
            <w:r w:rsidRPr="00CA06A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A06A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vMerge w:val="restart"/>
            <w:vAlign w:val="center"/>
          </w:tcPr>
          <w:p w14:paraId="1B2343DA" w14:textId="440CD13A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Merge w:val="restart"/>
            <w:vAlign w:val="center"/>
          </w:tcPr>
          <w:p w14:paraId="32EECE8C" w14:textId="16368158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CA06AC" w:rsidRPr="00CA06AC" w14:paraId="6BE96AFC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7A06809E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DDD9C3"/>
            <w:vAlign w:val="center"/>
          </w:tcPr>
          <w:p w14:paraId="66812B47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DDD9C3"/>
            <w:vAlign w:val="center"/>
          </w:tcPr>
          <w:p w14:paraId="046622A1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Nazwa(-wy) organu(-nów) administracji publicznej lub jednostki(-tek) sektora finansów publicznych, który(-ra,-re) przekazał(a, y) środki finansowe): </w:t>
            </w:r>
            <w:r w:rsidRPr="00CA06AC"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598" w:type="pct"/>
            <w:vMerge/>
            <w:vAlign w:val="center"/>
          </w:tcPr>
          <w:p w14:paraId="5D4B3A2D" w14:textId="77777777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vMerge/>
            <w:vAlign w:val="center"/>
          </w:tcPr>
          <w:p w14:paraId="2A03B953" w14:textId="77777777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A06AC" w:rsidRPr="00CA06AC" w14:paraId="7A134D1F" w14:textId="77777777" w:rsidTr="00C343E8">
        <w:trPr>
          <w:trHeight w:val="448"/>
          <w:jc w:val="center"/>
        </w:trPr>
        <w:tc>
          <w:tcPr>
            <w:tcW w:w="182" w:type="pct"/>
            <w:vMerge/>
            <w:shd w:val="clear" w:color="auto" w:fill="DDD9C3"/>
            <w:vAlign w:val="center"/>
          </w:tcPr>
          <w:p w14:paraId="74BA2A79" w14:textId="77777777" w:rsidR="00CA06AC" w:rsidRPr="00CA06AC" w:rsidRDefault="00CA06AC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DD9C3"/>
            <w:vAlign w:val="center"/>
          </w:tcPr>
          <w:p w14:paraId="24FC5793" w14:textId="77777777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4" w:type="pct"/>
            <w:shd w:val="clear" w:color="auto" w:fill="DDD9C3"/>
            <w:vAlign w:val="center"/>
          </w:tcPr>
          <w:p w14:paraId="7FB8605D" w14:textId="3257F182" w:rsidR="00CA06AC" w:rsidRPr="00CA06AC" w:rsidRDefault="00CA06AC" w:rsidP="00CA06A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</w:p>
        </w:tc>
        <w:tc>
          <w:tcPr>
            <w:tcW w:w="598" w:type="pct"/>
            <w:vAlign w:val="center"/>
          </w:tcPr>
          <w:p w14:paraId="5F55D84E" w14:textId="3AC38A1E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Align w:val="center"/>
          </w:tcPr>
          <w:p w14:paraId="7B580060" w14:textId="7A9677E3" w:rsidR="00CA06AC" w:rsidRPr="00CA06AC" w:rsidRDefault="00CA06AC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883946" w:rsidRPr="00CA06AC" w14:paraId="7A49651F" w14:textId="77777777" w:rsidTr="00C343E8">
        <w:trPr>
          <w:trHeight w:val="448"/>
          <w:jc w:val="center"/>
        </w:trPr>
        <w:tc>
          <w:tcPr>
            <w:tcW w:w="182" w:type="pct"/>
            <w:shd w:val="clear" w:color="auto" w:fill="DDD9C3"/>
            <w:vAlign w:val="center"/>
          </w:tcPr>
          <w:p w14:paraId="51828DFB" w14:textId="77777777" w:rsidR="00883946" w:rsidRPr="00CA06AC" w:rsidRDefault="00883946" w:rsidP="00CA06A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0DA9B33C" w14:textId="118F9831" w:rsidR="00883946" w:rsidRPr="00CA06AC" w:rsidRDefault="00883946" w:rsidP="00CA06AC">
            <w:pPr>
              <w:rPr>
                <w:rFonts w:ascii="Calibri" w:hAnsi="Calibri" w:cs="Calibri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8" w:type="pct"/>
            <w:vAlign w:val="center"/>
          </w:tcPr>
          <w:p w14:paraId="424DC935" w14:textId="1427BC6D" w:rsidR="00883946" w:rsidRPr="00CA06AC" w:rsidRDefault="00883946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620" w:type="pct"/>
            <w:vAlign w:val="center"/>
          </w:tcPr>
          <w:p w14:paraId="3D2CC9E0" w14:textId="79823B3E" w:rsidR="00883946" w:rsidRPr="00CA06AC" w:rsidRDefault="00883946" w:rsidP="00CA06A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  <w:tr w:rsidR="002F469A" w:rsidRPr="00CA06AC" w14:paraId="23A8F69F" w14:textId="77777777" w:rsidTr="00C343E8">
        <w:trPr>
          <w:trHeight w:val="448"/>
          <w:jc w:val="center"/>
        </w:trPr>
        <w:tc>
          <w:tcPr>
            <w:tcW w:w="182" w:type="pct"/>
            <w:shd w:val="clear" w:color="auto" w:fill="DDD9C3"/>
            <w:vAlign w:val="center"/>
          </w:tcPr>
          <w:p w14:paraId="13484525" w14:textId="77777777" w:rsidR="002F469A" w:rsidRPr="00CA06AC" w:rsidRDefault="002F469A" w:rsidP="002F469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56914B45" w14:textId="1BB2EA07" w:rsidR="002F469A" w:rsidRPr="00CA06AC" w:rsidRDefault="002F469A" w:rsidP="002F469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</w:t>
            </w:r>
          </w:p>
        </w:tc>
        <w:tc>
          <w:tcPr>
            <w:tcW w:w="598" w:type="pct"/>
            <w:vAlign w:val="center"/>
          </w:tcPr>
          <w:p w14:paraId="1F018410" w14:textId="77777777" w:rsidR="002F469A" w:rsidRPr="00CA06AC" w:rsidRDefault="002F469A" w:rsidP="002F469A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0" w:type="pct"/>
            <w:vAlign w:val="center"/>
          </w:tcPr>
          <w:p w14:paraId="1834262B" w14:textId="77777777" w:rsidR="002F469A" w:rsidRPr="00CA06AC" w:rsidRDefault="002F469A" w:rsidP="002F469A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2F469A" w:rsidRPr="00CA06AC" w14:paraId="520FA7C0" w14:textId="77777777" w:rsidTr="00C343E8">
        <w:trPr>
          <w:trHeight w:val="448"/>
          <w:jc w:val="center"/>
        </w:trPr>
        <w:tc>
          <w:tcPr>
            <w:tcW w:w="182" w:type="pct"/>
            <w:shd w:val="clear" w:color="auto" w:fill="DDD9C3"/>
            <w:vAlign w:val="center"/>
          </w:tcPr>
          <w:p w14:paraId="2409F1AD" w14:textId="77777777" w:rsidR="002F469A" w:rsidRPr="00CA06AC" w:rsidRDefault="002F469A" w:rsidP="002F469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2C89515E" w14:textId="650A3C3D" w:rsidR="002F469A" w:rsidRPr="00CA06AC" w:rsidRDefault="002F469A" w:rsidP="002F469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 całkowitych kosztach zadania</w:t>
            </w:r>
          </w:p>
        </w:tc>
        <w:tc>
          <w:tcPr>
            <w:tcW w:w="598" w:type="pct"/>
            <w:vAlign w:val="center"/>
          </w:tcPr>
          <w:p w14:paraId="2B033C9F" w14:textId="77777777" w:rsidR="002F469A" w:rsidRPr="00CA06AC" w:rsidRDefault="002F469A" w:rsidP="002F469A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0" w:type="pct"/>
            <w:vAlign w:val="center"/>
          </w:tcPr>
          <w:p w14:paraId="36395F74" w14:textId="77777777" w:rsidR="002F469A" w:rsidRPr="00CA06AC" w:rsidRDefault="002F469A" w:rsidP="002F469A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2F469A" w:rsidRPr="00CA06AC" w14:paraId="43F51274" w14:textId="77777777" w:rsidTr="00C343E8">
        <w:trPr>
          <w:trHeight w:val="448"/>
          <w:jc w:val="center"/>
        </w:trPr>
        <w:tc>
          <w:tcPr>
            <w:tcW w:w="182" w:type="pct"/>
            <w:shd w:val="clear" w:color="auto" w:fill="DDD9C3"/>
            <w:vAlign w:val="center"/>
          </w:tcPr>
          <w:p w14:paraId="3DA35CF2" w14:textId="77777777" w:rsidR="002F469A" w:rsidRPr="00CA06AC" w:rsidRDefault="002F469A" w:rsidP="002F469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3F3194D8" w14:textId="167475F0" w:rsidR="002F469A" w:rsidRPr="00CA06AC" w:rsidRDefault="002F469A" w:rsidP="002F469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 całkowitych kosztach zadania</w:t>
            </w:r>
          </w:p>
        </w:tc>
        <w:tc>
          <w:tcPr>
            <w:tcW w:w="598" w:type="pct"/>
            <w:vAlign w:val="center"/>
          </w:tcPr>
          <w:p w14:paraId="6C27EFA4" w14:textId="77777777" w:rsidR="002F469A" w:rsidRPr="00CA06AC" w:rsidRDefault="002F469A" w:rsidP="002F469A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0" w:type="pct"/>
            <w:vAlign w:val="center"/>
          </w:tcPr>
          <w:p w14:paraId="53216A3A" w14:textId="77777777" w:rsidR="002F469A" w:rsidRPr="00CA06AC" w:rsidRDefault="002F469A" w:rsidP="002F469A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A06A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F4021C" w:rsidRPr="00CA06AC" w14:paraId="275B0199" w14:textId="77777777" w:rsidTr="00C343E8">
        <w:trPr>
          <w:trHeight w:val="448"/>
          <w:jc w:val="center"/>
        </w:trPr>
        <w:tc>
          <w:tcPr>
            <w:tcW w:w="182" w:type="pct"/>
            <w:shd w:val="clear" w:color="auto" w:fill="DDD9C3"/>
            <w:vAlign w:val="center"/>
          </w:tcPr>
          <w:p w14:paraId="0C02230A" w14:textId="695900D4" w:rsidR="00F4021C" w:rsidRPr="00CA06AC" w:rsidRDefault="00F4021C" w:rsidP="00F402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600" w:type="pct"/>
            <w:gridSpan w:val="2"/>
            <w:shd w:val="clear" w:color="auto" w:fill="DDD9C3"/>
            <w:vAlign w:val="center"/>
          </w:tcPr>
          <w:p w14:paraId="4906EB62" w14:textId="1CCA9375" w:rsidR="00F4021C" w:rsidRPr="00D97AAD" w:rsidRDefault="00F4021C" w:rsidP="00F4021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stosunku do środków finansowych własnych</w:t>
            </w:r>
            <w:r w:rsidR="0052353E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98" w:type="pct"/>
            <w:vAlign w:val="center"/>
          </w:tcPr>
          <w:p w14:paraId="2980E3A6" w14:textId="27C14919" w:rsidR="00F4021C" w:rsidRPr="00CA06AC" w:rsidRDefault="00EE2536" w:rsidP="00F4021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0" w:type="pct"/>
            <w:vAlign w:val="center"/>
          </w:tcPr>
          <w:p w14:paraId="50AA1100" w14:textId="3D1E02F3" w:rsidR="00F4021C" w:rsidRPr="00CA06AC" w:rsidRDefault="00EE2536" w:rsidP="00F4021C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</w:t>
            </w:r>
          </w:p>
        </w:tc>
      </w:tr>
    </w:tbl>
    <w:p w14:paraId="7F51B26E" w14:textId="37499449" w:rsidR="004A5561" w:rsidRDefault="004A556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86"/>
      </w:tblGrid>
      <w:tr w:rsidR="00CE0624" w:rsidRPr="00AE24D0" w14:paraId="63991BC5" w14:textId="77777777" w:rsidTr="006039D9">
        <w:trPr>
          <w:trHeight w:val="491"/>
          <w:jc w:val="center"/>
        </w:trPr>
        <w:tc>
          <w:tcPr>
            <w:tcW w:w="5000" w:type="pct"/>
            <w:shd w:val="clear" w:color="auto" w:fill="C4BC96"/>
          </w:tcPr>
          <w:p w14:paraId="5D10ABBB" w14:textId="2F2221EA" w:rsidR="00CE0624" w:rsidRPr="00AE24D0" w:rsidRDefault="00CE0624" w:rsidP="00D82F2B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Dodatkowe informacje</w:t>
            </w:r>
          </w:p>
        </w:tc>
      </w:tr>
      <w:tr w:rsidR="00CE0624" w:rsidRPr="00AE24D0" w14:paraId="78D96D35" w14:textId="77777777" w:rsidTr="006039D9">
        <w:tblPrEx>
          <w:shd w:val="clear" w:color="auto" w:fill="auto"/>
        </w:tblPrEx>
        <w:trPr>
          <w:trHeight w:val="258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A43D" w14:textId="77777777" w:rsidR="00CE0624" w:rsidRPr="00AE24D0" w:rsidRDefault="00CE0624" w:rsidP="00D82F2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CC6EFD" w14:textId="77777777" w:rsidR="00102517" w:rsidRDefault="0010251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8353CC6" w14:textId="676FB700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4D693093" w14:textId="26BB617B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</w:t>
      </w:r>
      <w:r w:rsidR="00846F8D">
        <w:rPr>
          <w:rFonts w:ascii="Calibri" w:hAnsi="Calibri" w:cs="Verdana"/>
          <w:color w:val="auto"/>
          <w:sz w:val="20"/>
          <w:szCs w:val="20"/>
        </w:rPr>
        <w:t>klubu sportowego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57795D87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0D6DF2A0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6FF24324" w14:textId="77777777" w:rsidR="004F25BD" w:rsidRDefault="004F25BD" w:rsidP="004F25B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C06AA26" w14:textId="77777777" w:rsidR="004F25BD" w:rsidRPr="00D97AAD" w:rsidRDefault="004F25BD" w:rsidP="004F25B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BA4733" w14:textId="77777777" w:rsidR="004F25BD" w:rsidRPr="00D97AAD" w:rsidRDefault="004F25BD" w:rsidP="004F25B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34A4FBD" w14:textId="77777777" w:rsidR="004F25BD" w:rsidRPr="00D97AAD" w:rsidRDefault="004F25BD" w:rsidP="004F25B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4E1C1D4" w14:textId="77777777" w:rsidR="004F25BD" w:rsidRPr="00D97AAD" w:rsidRDefault="004F25BD" w:rsidP="004F25B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D5B664" w14:textId="77777777" w:rsidR="004F25BD" w:rsidRPr="00F56D0C" w:rsidRDefault="004F25BD" w:rsidP="004F25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8C2BBAC" w14:textId="77777777" w:rsidR="004F25BD" w:rsidRPr="00F56D0C" w:rsidRDefault="004F25BD" w:rsidP="004F25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0FFC6427" w14:textId="1F1F15D1" w:rsidR="00754ACB" w:rsidRPr="0052353E" w:rsidRDefault="004F25BD" w:rsidP="005235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imieniu </w:t>
      </w:r>
      <w:r>
        <w:rPr>
          <w:rFonts w:asciiTheme="minorHAnsi" w:hAnsiTheme="minorHAnsi" w:cs="Verdana"/>
          <w:color w:val="auto"/>
          <w:sz w:val="16"/>
          <w:szCs w:val="16"/>
        </w:rPr>
        <w:t>klubu sportowego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21" w:name="highlightHit_1"/>
      <w:bookmarkStart w:id="22" w:name="highlightHit_2"/>
      <w:bookmarkStart w:id="23" w:name="highlightHit_3"/>
      <w:bookmarkStart w:id="24" w:name="highlightHit_4"/>
      <w:bookmarkEnd w:id="21"/>
      <w:bookmarkEnd w:id="22"/>
      <w:bookmarkEnd w:id="23"/>
      <w:bookmarkEnd w:id="24"/>
    </w:p>
    <w:sectPr w:rsidR="00754ACB" w:rsidRPr="0052353E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50B1" w14:textId="77777777" w:rsidR="00F77619" w:rsidRDefault="00F77619">
      <w:r>
        <w:separator/>
      </w:r>
    </w:p>
  </w:endnote>
  <w:endnote w:type="continuationSeparator" w:id="0">
    <w:p w14:paraId="391C4409" w14:textId="77777777"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208F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789902D6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F466" w14:textId="77777777" w:rsidR="00F77619" w:rsidRDefault="00F77619">
      <w:r>
        <w:separator/>
      </w:r>
    </w:p>
  </w:footnote>
  <w:footnote w:type="continuationSeparator" w:id="0">
    <w:p w14:paraId="6DD68A23" w14:textId="77777777" w:rsidR="00F77619" w:rsidRDefault="00F77619">
      <w:r>
        <w:continuationSeparator/>
      </w:r>
    </w:p>
  </w:footnote>
  <w:footnote w:id="1">
    <w:p w14:paraId="2AF550BA" w14:textId="7DDB4B5B" w:rsidR="00CA06AC" w:rsidRPr="00CA06AC" w:rsidRDefault="00CA06AC" w:rsidP="00CA06AC">
      <w:pPr>
        <w:pStyle w:val="Tekstprzypisudolnego"/>
        <w:ind w:left="284" w:hanging="284"/>
        <w:jc w:val="both"/>
        <w:rPr>
          <w:rFonts w:ascii="Calibri" w:hAnsi="Calibri"/>
        </w:rPr>
      </w:pPr>
      <w:r w:rsidRPr="00CA06AC">
        <w:rPr>
          <w:rStyle w:val="Odwoanieprzypisudolnego"/>
          <w:rFonts w:ascii="Calibri" w:hAnsi="Calibri"/>
        </w:rPr>
        <w:footnoteRef/>
      </w:r>
      <w:r w:rsidRPr="00CA06AC">
        <w:rPr>
          <w:rFonts w:ascii="Calibri" w:hAnsi="Calibri"/>
          <w:vertAlign w:val="superscript"/>
        </w:rPr>
        <w:t>)</w:t>
      </w:r>
      <w:r w:rsidRPr="00CA06AC">
        <w:rPr>
          <w:rFonts w:ascii="Calibri" w:hAnsi="Calibri"/>
        </w:rPr>
        <w:t xml:space="preserve"> </w:t>
      </w:r>
      <w:r w:rsidRPr="00CA06AC">
        <w:rPr>
          <w:rFonts w:ascii="Calibri" w:hAnsi="Calibri"/>
          <w:sz w:val="18"/>
          <w:szCs w:val="18"/>
        </w:rPr>
        <w:t>Na przykład dotacje z budżetu państwa lub budżetu jednostki samorządu terytorialnego, funduszy celowych, środki z funduszy strukturalnych.</w:t>
      </w:r>
    </w:p>
  </w:footnote>
  <w:footnote w:id="2">
    <w:p w14:paraId="2287A84D" w14:textId="7D32C0E5" w:rsidR="0052353E" w:rsidRPr="0052353E" w:rsidRDefault="0052353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Verdana"/>
          <w:color w:val="auto"/>
        </w:rPr>
        <w:t>Wszystkie kwoty i wartości procentowe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37B83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2EAC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D5819"/>
    <w:rsid w:val="000E1942"/>
    <w:rsid w:val="000E2E24"/>
    <w:rsid w:val="000E7C89"/>
    <w:rsid w:val="000E7DBE"/>
    <w:rsid w:val="000E7FE7"/>
    <w:rsid w:val="000F1C73"/>
    <w:rsid w:val="000F2790"/>
    <w:rsid w:val="000F4ADD"/>
    <w:rsid w:val="000F51AB"/>
    <w:rsid w:val="000F68C3"/>
    <w:rsid w:val="00100B7A"/>
    <w:rsid w:val="00101BB9"/>
    <w:rsid w:val="00102517"/>
    <w:rsid w:val="00103D4F"/>
    <w:rsid w:val="00104FAF"/>
    <w:rsid w:val="001054D4"/>
    <w:rsid w:val="00112815"/>
    <w:rsid w:val="00115460"/>
    <w:rsid w:val="001212DE"/>
    <w:rsid w:val="00121697"/>
    <w:rsid w:val="00121DD4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5650C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01E1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1262"/>
    <w:rsid w:val="002D2536"/>
    <w:rsid w:val="002D42D7"/>
    <w:rsid w:val="002D45C0"/>
    <w:rsid w:val="002D5AE3"/>
    <w:rsid w:val="002D5B5A"/>
    <w:rsid w:val="002D7CB4"/>
    <w:rsid w:val="002E1DD7"/>
    <w:rsid w:val="002E230B"/>
    <w:rsid w:val="002E5406"/>
    <w:rsid w:val="002E77BF"/>
    <w:rsid w:val="002F0DF2"/>
    <w:rsid w:val="002F22D7"/>
    <w:rsid w:val="002F3F1B"/>
    <w:rsid w:val="002F42F9"/>
    <w:rsid w:val="002F469A"/>
    <w:rsid w:val="002F4D69"/>
    <w:rsid w:val="002F5FFB"/>
    <w:rsid w:val="00302384"/>
    <w:rsid w:val="00302C17"/>
    <w:rsid w:val="00305674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094"/>
    <w:rsid w:val="00334D59"/>
    <w:rsid w:val="00335D7B"/>
    <w:rsid w:val="0034002E"/>
    <w:rsid w:val="003405F3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93654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1620"/>
    <w:rsid w:val="003E2C58"/>
    <w:rsid w:val="003E2C62"/>
    <w:rsid w:val="003E5376"/>
    <w:rsid w:val="003E5D0E"/>
    <w:rsid w:val="003E7856"/>
    <w:rsid w:val="003F017E"/>
    <w:rsid w:val="003F208C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2DC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3E66"/>
    <w:rsid w:val="00455B53"/>
    <w:rsid w:val="00455DD2"/>
    <w:rsid w:val="0046113D"/>
    <w:rsid w:val="0046221A"/>
    <w:rsid w:val="004629C7"/>
    <w:rsid w:val="004676BD"/>
    <w:rsid w:val="0047082F"/>
    <w:rsid w:val="00470B54"/>
    <w:rsid w:val="00471BEF"/>
    <w:rsid w:val="00472795"/>
    <w:rsid w:val="00473935"/>
    <w:rsid w:val="0047447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561"/>
    <w:rsid w:val="004A5D98"/>
    <w:rsid w:val="004B069F"/>
    <w:rsid w:val="004B1632"/>
    <w:rsid w:val="004B16AB"/>
    <w:rsid w:val="004B3548"/>
    <w:rsid w:val="004B4FAA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5BD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353E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5CA6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0C0D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39D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0993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7DA"/>
    <w:rsid w:val="00693F96"/>
    <w:rsid w:val="00694DCC"/>
    <w:rsid w:val="00695228"/>
    <w:rsid w:val="006975AD"/>
    <w:rsid w:val="006A00C3"/>
    <w:rsid w:val="006A1E26"/>
    <w:rsid w:val="006A406F"/>
    <w:rsid w:val="006A4B33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78D"/>
    <w:rsid w:val="006D1A48"/>
    <w:rsid w:val="006D48B9"/>
    <w:rsid w:val="006D4EE1"/>
    <w:rsid w:val="006D5807"/>
    <w:rsid w:val="006D5A95"/>
    <w:rsid w:val="006E2171"/>
    <w:rsid w:val="006E5DEC"/>
    <w:rsid w:val="006E6EF7"/>
    <w:rsid w:val="006E732A"/>
    <w:rsid w:val="006F02C5"/>
    <w:rsid w:val="006F0CA1"/>
    <w:rsid w:val="006F4CC1"/>
    <w:rsid w:val="007049EB"/>
    <w:rsid w:val="00710E26"/>
    <w:rsid w:val="00720D5F"/>
    <w:rsid w:val="007249F0"/>
    <w:rsid w:val="00725FE2"/>
    <w:rsid w:val="00726E1E"/>
    <w:rsid w:val="00734CCD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24CB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89C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10D0"/>
    <w:rsid w:val="00846B20"/>
    <w:rsid w:val="00846F8D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0F7F"/>
    <w:rsid w:val="00882683"/>
    <w:rsid w:val="00883648"/>
    <w:rsid w:val="00883946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777"/>
    <w:rsid w:val="008C3C98"/>
    <w:rsid w:val="008C4741"/>
    <w:rsid w:val="008C5EBA"/>
    <w:rsid w:val="008D0396"/>
    <w:rsid w:val="008D1CDC"/>
    <w:rsid w:val="008E16A0"/>
    <w:rsid w:val="008E17FC"/>
    <w:rsid w:val="008E2906"/>
    <w:rsid w:val="008E667A"/>
    <w:rsid w:val="008E78D2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1B5C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47ADC"/>
    <w:rsid w:val="00951D16"/>
    <w:rsid w:val="0095247C"/>
    <w:rsid w:val="00953EC1"/>
    <w:rsid w:val="00955608"/>
    <w:rsid w:val="00957829"/>
    <w:rsid w:val="00961F07"/>
    <w:rsid w:val="00962376"/>
    <w:rsid w:val="009637BE"/>
    <w:rsid w:val="00963DC8"/>
    <w:rsid w:val="00963F48"/>
    <w:rsid w:val="00965FAF"/>
    <w:rsid w:val="009674A9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0011"/>
    <w:rsid w:val="009E23EB"/>
    <w:rsid w:val="009E5C95"/>
    <w:rsid w:val="009E720C"/>
    <w:rsid w:val="009E74D6"/>
    <w:rsid w:val="009F12DC"/>
    <w:rsid w:val="009F2096"/>
    <w:rsid w:val="009F21BB"/>
    <w:rsid w:val="009F2842"/>
    <w:rsid w:val="009F4CD5"/>
    <w:rsid w:val="00A127C6"/>
    <w:rsid w:val="00A15245"/>
    <w:rsid w:val="00A15A3F"/>
    <w:rsid w:val="00A20DEF"/>
    <w:rsid w:val="00A24415"/>
    <w:rsid w:val="00A24653"/>
    <w:rsid w:val="00A25503"/>
    <w:rsid w:val="00A36CBA"/>
    <w:rsid w:val="00A41883"/>
    <w:rsid w:val="00A419DA"/>
    <w:rsid w:val="00A43C36"/>
    <w:rsid w:val="00A46281"/>
    <w:rsid w:val="00A46C06"/>
    <w:rsid w:val="00A46E3F"/>
    <w:rsid w:val="00A503FF"/>
    <w:rsid w:val="00A50D28"/>
    <w:rsid w:val="00A527CF"/>
    <w:rsid w:val="00A55837"/>
    <w:rsid w:val="00A56388"/>
    <w:rsid w:val="00A61902"/>
    <w:rsid w:val="00A61E6F"/>
    <w:rsid w:val="00A625FE"/>
    <w:rsid w:val="00A641EC"/>
    <w:rsid w:val="00A65492"/>
    <w:rsid w:val="00A6661D"/>
    <w:rsid w:val="00A66B48"/>
    <w:rsid w:val="00A67D23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97D86"/>
    <w:rsid w:val="00AA45B8"/>
    <w:rsid w:val="00AA755C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190"/>
    <w:rsid w:val="00AE324D"/>
    <w:rsid w:val="00AE3EE4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151F7"/>
    <w:rsid w:val="00B179E1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1343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4998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3E8"/>
    <w:rsid w:val="00C345AA"/>
    <w:rsid w:val="00C40CF8"/>
    <w:rsid w:val="00C41433"/>
    <w:rsid w:val="00C44197"/>
    <w:rsid w:val="00C45429"/>
    <w:rsid w:val="00C45AC5"/>
    <w:rsid w:val="00C46FC8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76C1A"/>
    <w:rsid w:val="00C80095"/>
    <w:rsid w:val="00C81A28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A06AC"/>
    <w:rsid w:val="00CB1185"/>
    <w:rsid w:val="00CB125B"/>
    <w:rsid w:val="00CB2767"/>
    <w:rsid w:val="00CB518C"/>
    <w:rsid w:val="00CC6412"/>
    <w:rsid w:val="00CD130A"/>
    <w:rsid w:val="00CD6036"/>
    <w:rsid w:val="00CE0624"/>
    <w:rsid w:val="00CE0D15"/>
    <w:rsid w:val="00CE4DDB"/>
    <w:rsid w:val="00CE5D1A"/>
    <w:rsid w:val="00CF0DD3"/>
    <w:rsid w:val="00CF1731"/>
    <w:rsid w:val="00CF2BB2"/>
    <w:rsid w:val="00CF3940"/>
    <w:rsid w:val="00CF438E"/>
    <w:rsid w:val="00CF4784"/>
    <w:rsid w:val="00CF56FB"/>
    <w:rsid w:val="00CF5819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37AA4"/>
    <w:rsid w:val="00D4128E"/>
    <w:rsid w:val="00D46664"/>
    <w:rsid w:val="00D46A9F"/>
    <w:rsid w:val="00D504EB"/>
    <w:rsid w:val="00D517E3"/>
    <w:rsid w:val="00D52BE8"/>
    <w:rsid w:val="00D52DE1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5CBF"/>
    <w:rsid w:val="00D96163"/>
    <w:rsid w:val="00D96809"/>
    <w:rsid w:val="00D96DEA"/>
    <w:rsid w:val="00DA0EAF"/>
    <w:rsid w:val="00DA1329"/>
    <w:rsid w:val="00DA2D5F"/>
    <w:rsid w:val="00DA62A5"/>
    <w:rsid w:val="00DA6EBB"/>
    <w:rsid w:val="00DB08D8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46BC"/>
    <w:rsid w:val="00DE5F07"/>
    <w:rsid w:val="00DE6213"/>
    <w:rsid w:val="00DE633D"/>
    <w:rsid w:val="00DE7080"/>
    <w:rsid w:val="00DE70F0"/>
    <w:rsid w:val="00E012C8"/>
    <w:rsid w:val="00E0218A"/>
    <w:rsid w:val="00E02368"/>
    <w:rsid w:val="00E03DB6"/>
    <w:rsid w:val="00E04425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4E9C"/>
    <w:rsid w:val="00E5657C"/>
    <w:rsid w:val="00E61E0B"/>
    <w:rsid w:val="00E65D55"/>
    <w:rsid w:val="00E70BDC"/>
    <w:rsid w:val="00E74B06"/>
    <w:rsid w:val="00E756E1"/>
    <w:rsid w:val="00E75E44"/>
    <w:rsid w:val="00E80717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20D3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E2536"/>
    <w:rsid w:val="00EF5B91"/>
    <w:rsid w:val="00EF6381"/>
    <w:rsid w:val="00EF77E0"/>
    <w:rsid w:val="00F011F7"/>
    <w:rsid w:val="00F02BE4"/>
    <w:rsid w:val="00F06B98"/>
    <w:rsid w:val="00F07154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21C"/>
    <w:rsid w:val="00F409AD"/>
    <w:rsid w:val="00F40A3E"/>
    <w:rsid w:val="00F41BB1"/>
    <w:rsid w:val="00F42059"/>
    <w:rsid w:val="00F456F5"/>
    <w:rsid w:val="00F47232"/>
    <w:rsid w:val="00F473F7"/>
    <w:rsid w:val="00F476DB"/>
    <w:rsid w:val="00F5014B"/>
    <w:rsid w:val="00F52287"/>
    <w:rsid w:val="00F52F14"/>
    <w:rsid w:val="00F539E5"/>
    <w:rsid w:val="00F55AB4"/>
    <w:rsid w:val="00F61EA5"/>
    <w:rsid w:val="00F62C8F"/>
    <w:rsid w:val="00F64554"/>
    <w:rsid w:val="00F648CD"/>
    <w:rsid w:val="00F653C0"/>
    <w:rsid w:val="00F66575"/>
    <w:rsid w:val="00F66814"/>
    <w:rsid w:val="00F66E8B"/>
    <w:rsid w:val="00F67023"/>
    <w:rsid w:val="00F735C5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20C5"/>
    <w:rsid w:val="00FD4447"/>
    <w:rsid w:val="00FD65B0"/>
    <w:rsid w:val="00FD75F3"/>
    <w:rsid w:val="00FD772A"/>
    <w:rsid w:val="00FE1191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83A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49BF-051B-4B75-95F6-C4E1E73E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2020-02-06T08:07:00Z</dcterms:created>
  <dcterms:modified xsi:type="dcterms:W3CDTF">2020-02-20T12:39:00Z</dcterms:modified>
</cp:coreProperties>
</file>